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73F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73F5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3FE68" w14:textId="77777777" w:rsidR="00673F54" w:rsidRDefault="00673F54">
      <w:r>
        <w:separator/>
      </w:r>
    </w:p>
  </w:endnote>
  <w:endnote w:type="continuationSeparator" w:id="0">
    <w:p w14:paraId="79B94527" w14:textId="77777777" w:rsidR="00673F54" w:rsidRDefault="00673F5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9A0C8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FF512" w14:textId="77777777" w:rsidR="00673F54" w:rsidRDefault="00673F54">
      <w:r>
        <w:separator/>
      </w:r>
    </w:p>
  </w:footnote>
  <w:footnote w:type="continuationSeparator" w:id="0">
    <w:p w14:paraId="6221AEDD" w14:textId="77777777" w:rsidR="00673F54" w:rsidRDefault="0067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F54"/>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0C84"/>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23C89D4D-006A-438D-87C6-77A7C6AC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2</cp:revision>
  <cp:lastPrinted>2018-03-16T17:29:00Z</cp:lastPrinted>
  <dcterms:created xsi:type="dcterms:W3CDTF">2019-08-09T12:04:00Z</dcterms:created>
  <dcterms:modified xsi:type="dcterms:W3CDTF">2019-08-09T12:04:00Z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