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A7129DA"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AF59F7"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AF59F7"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B9815" w14:textId="77777777" w:rsidR="00AF59F7" w:rsidRDefault="00AF59F7">
      <w:r>
        <w:separator/>
      </w:r>
    </w:p>
  </w:endnote>
  <w:endnote w:type="continuationSeparator" w:id="0">
    <w:p w14:paraId="4B435753" w14:textId="77777777" w:rsidR="00AF59F7" w:rsidRDefault="00AF59F7">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9B52" w14:textId="77777777" w:rsidR="00435221" w:rsidRDefault="004352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2512DC8D" w:rsidR="009F32D0" w:rsidRDefault="009F32D0">
        <w:pPr>
          <w:pStyle w:val="Stopka"/>
          <w:jc w:val="center"/>
        </w:pPr>
        <w:r>
          <w:fldChar w:fldCharType="begin"/>
        </w:r>
        <w:r>
          <w:instrText xml:space="preserve"> PAGE   \* MERGEFORMAT </w:instrText>
        </w:r>
        <w:r>
          <w:fldChar w:fldCharType="separate"/>
        </w:r>
        <w:r w:rsidR="00F366CF">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79CB0" w14:textId="77777777" w:rsidR="00AF59F7" w:rsidRDefault="00AF59F7">
      <w:r>
        <w:separator/>
      </w:r>
    </w:p>
  </w:footnote>
  <w:footnote w:type="continuationSeparator" w:id="0">
    <w:p w14:paraId="03408D5B" w14:textId="77777777" w:rsidR="00AF59F7" w:rsidRDefault="00AF5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FE9D" w14:textId="77777777" w:rsidR="00435221" w:rsidRDefault="0043522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
    <w15:presenceInfo w15:providerId="None" w15:userId="AU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9F7"/>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66CF"/>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1/relationships/people" Target="people.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803DC03B-1F38-41F9-8F06-26D8B3921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380</Words>
  <Characters>2168</Characters>
  <Application>Microsoft Office Word</Application>
  <DocSecurity>0</DocSecurity>
  <PresentationFormat>Microsoft Word 11.0</PresentationFormat>
  <Lines>18</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2</cp:revision>
  <cp:lastPrinted>2013-11-06T08:46:00Z</cp:lastPrinted>
  <dcterms:created xsi:type="dcterms:W3CDTF">2019-08-09T12:01:00Z</dcterms:created>
  <dcterms:modified xsi:type="dcterms:W3CDTF">2019-08-09T12:01:00Z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