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bookmarkStart w:id="0" w:name="_GoBack"/>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bookmarkEnd w:id="0"/>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69685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9685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8F2A5" w14:textId="77777777" w:rsidR="0069685F" w:rsidRDefault="0069685F">
      <w:r>
        <w:separator/>
      </w:r>
    </w:p>
  </w:endnote>
  <w:endnote w:type="continuationSeparator" w:id="0">
    <w:p w14:paraId="203F75A9" w14:textId="77777777" w:rsidR="0069685F" w:rsidRDefault="0069685F">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A51E44">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D884D" w14:textId="77777777" w:rsidR="0069685F" w:rsidRDefault="0069685F">
      <w:r>
        <w:separator/>
      </w:r>
    </w:p>
  </w:footnote>
  <w:footnote w:type="continuationSeparator" w:id="0">
    <w:p w14:paraId="41FE6A63" w14:textId="77777777" w:rsidR="0069685F" w:rsidRDefault="006968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3F54"/>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9685F"/>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0C84"/>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1E44"/>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4DBC41C6-12F5-4C69-B056-3CFBE4433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user</cp:lastModifiedBy>
  <cp:revision>2</cp:revision>
  <cp:lastPrinted>2018-03-16T17:29:00Z</cp:lastPrinted>
  <dcterms:created xsi:type="dcterms:W3CDTF">2021-01-05T07:46:00Z</dcterms:created>
  <dcterms:modified xsi:type="dcterms:W3CDTF">2021-01-05T07:46:00Z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